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C73C" w14:textId="77777777" w:rsidR="00F51CBF" w:rsidRDefault="00F51CBF" w:rsidP="00E31E07">
      <w:pPr>
        <w:jc w:val="center"/>
        <w:rPr>
          <w:rFonts w:eastAsia="Arial"/>
          <w:bCs/>
        </w:rPr>
      </w:pPr>
    </w:p>
    <w:p w14:paraId="531071E9" w14:textId="77777777" w:rsidR="00F51CBF" w:rsidRDefault="00F51CBF" w:rsidP="00E31E07">
      <w:pPr>
        <w:jc w:val="center"/>
        <w:rPr>
          <w:rFonts w:eastAsia="Arial"/>
          <w:bCs/>
        </w:rPr>
      </w:pPr>
    </w:p>
    <w:p w14:paraId="13B2F97D" w14:textId="0D6BC552" w:rsidR="00F51CBF" w:rsidRPr="00F51CBF" w:rsidRDefault="00F51CBF" w:rsidP="00F51CBF">
      <w:pPr>
        <w:jc w:val="right"/>
        <w:rPr>
          <w:rFonts w:eastAsia="Arial"/>
          <w:bCs/>
        </w:rPr>
      </w:pPr>
      <w:r w:rsidRPr="00F51CBF">
        <w:rPr>
          <w:rFonts w:eastAsia="Arial"/>
        </w:rPr>
        <w:t>WÓJT GMINY ZŁOTÓW</w:t>
      </w:r>
    </w:p>
    <w:p w14:paraId="7FEC5146" w14:textId="77777777" w:rsidR="00F51CBF" w:rsidRDefault="00F51CBF" w:rsidP="00E31E07">
      <w:pPr>
        <w:jc w:val="center"/>
        <w:rPr>
          <w:rFonts w:eastAsia="Arial"/>
          <w:bCs/>
        </w:rPr>
      </w:pPr>
    </w:p>
    <w:p w14:paraId="168CBED7" w14:textId="15EFA416" w:rsidR="00E31E07" w:rsidRPr="00380094" w:rsidRDefault="00E31E07" w:rsidP="00E31E07">
      <w:pPr>
        <w:jc w:val="center"/>
        <w:rPr>
          <w:rFonts w:eastAsia="Arial"/>
          <w:b/>
        </w:rPr>
      </w:pPr>
      <w:r w:rsidRPr="00380094">
        <w:rPr>
          <w:rFonts w:eastAsia="Arial"/>
          <w:b/>
        </w:rPr>
        <w:t>WNIOSEK</w:t>
      </w:r>
    </w:p>
    <w:p w14:paraId="3476619A" w14:textId="544E3D04" w:rsidR="004D1CD8" w:rsidRDefault="00E31E07" w:rsidP="00E31E07">
      <w:pPr>
        <w:jc w:val="center"/>
        <w:rPr>
          <w:rFonts w:eastAsia="Arial"/>
          <w:bCs/>
        </w:rPr>
      </w:pPr>
      <w:r w:rsidRPr="00E31E07">
        <w:rPr>
          <w:rFonts w:eastAsia="Arial"/>
          <w:bCs/>
        </w:rPr>
        <w:t xml:space="preserve">o przyznanie wsparcia finansowego na realizację </w:t>
      </w:r>
      <w:r>
        <w:rPr>
          <w:rFonts w:eastAsia="Arial"/>
          <w:bCs/>
        </w:rPr>
        <w:t>zadania</w:t>
      </w:r>
      <w:r w:rsidRPr="00E31E07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publicznego </w:t>
      </w:r>
      <w:r w:rsidRPr="00E31E07">
        <w:rPr>
          <w:rFonts w:eastAsia="Arial"/>
          <w:bCs/>
        </w:rPr>
        <w:t>z zakresu rozwoju sportu</w:t>
      </w:r>
    </w:p>
    <w:p w14:paraId="668552DF" w14:textId="77777777" w:rsidR="00E31E07" w:rsidRPr="00EC6B70" w:rsidRDefault="00E31E07" w:rsidP="00E31E07">
      <w:pPr>
        <w:jc w:val="center"/>
        <w:rPr>
          <w:rFonts w:eastAsia="Arial"/>
          <w:bCs/>
        </w:rPr>
      </w:pPr>
    </w:p>
    <w:p w14:paraId="136B5C67" w14:textId="77777777" w:rsidR="007B60CF" w:rsidRPr="00EC6B70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17"/>
        <w:gridCol w:w="206"/>
        <w:gridCol w:w="1144"/>
        <w:gridCol w:w="857"/>
        <w:gridCol w:w="493"/>
        <w:gridCol w:w="794"/>
        <w:gridCol w:w="556"/>
        <w:gridCol w:w="1212"/>
        <w:gridCol w:w="138"/>
      </w:tblGrid>
      <w:tr w:rsidR="00EC6B70" w:rsidRPr="00EC6B70" w14:paraId="3B0DAAB9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shd w:val="clear" w:color="auto" w:fill="auto"/>
            <w:vAlign w:val="center"/>
          </w:tcPr>
          <w:p w14:paraId="1E36E576" w14:textId="15E72211" w:rsidR="00EC6B70" w:rsidRPr="00EC6B70" w:rsidRDefault="00EC6B70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I. Dane </w:t>
            </w:r>
            <w:r w:rsidR="00E31E07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7B60CF" w:rsidRPr="00EC6B70" w14:paraId="45BE42DB" w14:textId="77777777" w:rsidTr="00B64E6B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B404B" w14:textId="2F433320" w:rsidR="007B60CF" w:rsidRPr="00EC6B7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 xml:space="preserve">1. Nazwa, forma prawna, numer w Krajowym Rejestrze Sądowym lub innej ewidencji, </w:t>
            </w:r>
            <w:r w:rsidR="00E31E07">
              <w:rPr>
                <w:rFonts w:eastAsia="Arial"/>
                <w:b/>
                <w:sz w:val="20"/>
                <w:szCs w:val="20"/>
              </w:rPr>
              <w:t xml:space="preserve">data wpisu, rejestracja lub utworzenie, </w:t>
            </w:r>
            <w:r w:rsidRPr="00EC6B70">
              <w:rPr>
                <w:rFonts w:eastAsia="Arial"/>
                <w:b/>
                <w:sz w:val="20"/>
                <w:szCs w:val="20"/>
              </w:rPr>
              <w:t>adres siedziby, strona www, adres do korespondencji, adres e-mail, numer telefonu</w:t>
            </w:r>
          </w:p>
        </w:tc>
      </w:tr>
      <w:tr w:rsidR="007B60CF" w:rsidRPr="00EC6B70" w14:paraId="3B938849" w14:textId="77777777" w:rsidTr="00D74791">
        <w:trPr>
          <w:gridAfter w:val="1"/>
          <w:wAfter w:w="138" w:type="dxa"/>
          <w:trHeight w:val="1134"/>
        </w:trPr>
        <w:tc>
          <w:tcPr>
            <w:tcW w:w="10774" w:type="dxa"/>
            <w:gridSpan w:val="10"/>
            <w:shd w:val="clear" w:color="auto" w:fill="FFFFFF"/>
          </w:tcPr>
          <w:p w14:paraId="2F179B95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37B87CAB" w14:textId="77777777" w:rsidR="007B60CF" w:rsidRPr="00EC6B70" w:rsidRDefault="007B60CF" w:rsidP="00C02EE5">
            <w:pPr>
              <w:rPr>
                <w:rFonts w:eastAsia="Arial"/>
                <w:sz w:val="20"/>
                <w:szCs w:val="20"/>
              </w:rPr>
            </w:pPr>
          </w:p>
        </w:tc>
      </w:tr>
      <w:tr w:rsidR="00A16935" w:rsidRPr="00EC6B70" w14:paraId="6DDDDF9C" w14:textId="77777777" w:rsidTr="00D74791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32C8457" w14:textId="29049687" w:rsidR="00A16935" w:rsidRPr="00EC6B70" w:rsidRDefault="00A16935" w:rsidP="00EF42C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Pr="00EC6B70">
              <w:rPr>
                <w:rFonts w:eastAsia="Arial"/>
                <w:b/>
                <w:sz w:val="20"/>
                <w:szCs w:val="20"/>
              </w:rPr>
              <w:t>. Nazwa</w:t>
            </w:r>
            <w:r>
              <w:rPr>
                <w:rFonts w:eastAsia="Arial"/>
                <w:b/>
                <w:sz w:val="20"/>
                <w:szCs w:val="20"/>
              </w:rPr>
              <w:t xml:space="preserve"> banku i nr rachunku bankowego, na który ma być przekazana dotacja</w:t>
            </w:r>
          </w:p>
        </w:tc>
      </w:tr>
      <w:tr w:rsidR="00A16935" w:rsidRPr="00EC6B70" w14:paraId="0CA0419A" w14:textId="77777777" w:rsidTr="00D74791">
        <w:trPr>
          <w:gridAfter w:val="1"/>
          <w:wAfter w:w="138" w:type="dxa"/>
          <w:trHeight w:val="486"/>
        </w:trPr>
        <w:tc>
          <w:tcPr>
            <w:tcW w:w="10774" w:type="dxa"/>
            <w:gridSpan w:val="10"/>
            <w:shd w:val="clear" w:color="auto" w:fill="FFFFFF"/>
          </w:tcPr>
          <w:p w14:paraId="0063B841" w14:textId="77777777" w:rsidR="00A16935" w:rsidRPr="00EC6B70" w:rsidRDefault="00A16935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B470534" w14:textId="77777777" w:rsidTr="00D74791">
        <w:trPr>
          <w:gridAfter w:val="1"/>
          <w:wAfter w:w="138" w:type="dxa"/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5E01C08" w14:textId="2C250DC0" w:rsidR="007B60CF" w:rsidRPr="00EC6B70" w:rsidRDefault="00A16935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3</w:t>
            </w:r>
            <w:r w:rsidR="007B60CF" w:rsidRPr="00EC6B70">
              <w:rPr>
                <w:rFonts w:eastAsia="Arial"/>
                <w:b/>
                <w:sz w:val="20"/>
                <w:szCs w:val="20"/>
              </w:rPr>
              <w:t xml:space="preserve">. Dane </w:t>
            </w:r>
            <w:r w:rsidR="00E31E07" w:rsidRPr="00E31E07">
              <w:rPr>
                <w:rFonts w:eastAsia="Arial"/>
                <w:b/>
                <w:sz w:val="20"/>
                <w:szCs w:val="20"/>
              </w:rPr>
              <w:t>osób uprawnionych do składania oświadczeń woli w imieniu wnioskodawcy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14:paraId="21A02BA3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18B6BFB1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5E4BAF9" w14:textId="77777777" w:rsidR="00EF66B0" w:rsidRPr="00EC6B70" w:rsidRDefault="00EF66B0" w:rsidP="007B60CF">
            <w:pPr>
              <w:rPr>
                <w:rFonts w:eastAsia="Arial"/>
                <w:sz w:val="18"/>
                <w:szCs w:val="18"/>
              </w:rPr>
            </w:pPr>
          </w:p>
          <w:p w14:paraId="22E5BBD9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6264420E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  <w:tr w:rsidR="00EC6B70" w:rsidRPr="00EC6B70" w14:paraId="34609088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67DF" w14:textId="757F4614"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18"/>
                <w:szCs w:val="18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II. Opis zadania</w:t>
            </w:r>
          </w:p>
        </w:tc>
      </w:tr>
      <w:tr w:rsidR="007B60CF" w:rsidRPr="00EC6B70" w14:paraId="2B86062E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79585EC" w14:textId="77777777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3E3FAABE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D544E" w:rsidRPr="00EC6B70" w14:paraId="4EFF7AFB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A7CD4E" w14:textId="77777777" w:rsidR="007B60CF" w:rsidRPr="00EC6B70" w:rsidRDefault="007B60CF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7C04D2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D1E42C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B5DCD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7CBA5803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F636D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16261BA6" w14:textId="77777777" w:rsidR="00EF66B0" w:rsidRPr="00EC6B70" w:rsidRDefault="00EF66B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26565E97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DA8E" w14:textId="1FB5C262" w:rsidR="007B60CF" w:rsidRPr="00EC6B70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>3.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>M</w:t>
            </w:r>
            <w:r w:rsidR="00A318A8" w:rsidRPr="00C655B8">
              <w:rPr>
                <w:rFonts w:eastAsia="Arial"/>
                <w:b/>
                <w:sz w:val="20"/>
                <w:szCs w:val="20"/>
              </w:rPr>
              <w:t>iejsce realizacji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 xml:space="preserve"> zadania publicznego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</w:p>
        </w:tc>
      </w:tr>
      <w:tr w:rsidR="007B60CF" w:rsidRPr="00EC6B70" w14:paraId="514BB2F1" w14:textId="77777777" w:rsidTr="00D74791">
        <w:tblPrEx>
          <w:shd w:val="clear" w:color="auto" w:fill="auto"/>
        </w:tblPrEx>
        <w:trPr>
          <w:gridAfter w:val="1"/>
          <w:wAfter w:w="138" w:type="dxa"/>
          <w:trHeight w:val="46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282A" w14:textId="77777777" w:rsidR="007B60CF" w:rsidRPr="00EC6B70" w:rsidRDefault="007B60CF" w:rsidP="00C02E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7BCAAEF5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8CFD" w14:textId="26681742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Pr="00C655B8">
              <w:rPr>
                <w:rFonts w:eastAsia="Arial"/>
                <w:b/>
                <w:bCs/>
                <w:sz w:val="20"/>
                <w:szCs w:val="20"/>
              </w:rPr>
              <w:t>Z</w:t>
            </w:r>
            <w:r w:rsidRPr="00C655B8">
              <w:rPr>
                <w:rFonts w:eastAsia="Arial"/>
                <w:b/>
                <w:bCs/>
                <w:sz w:val="20"/>
                <w:szCs w:val="20"/>
              </w:rPr>
              <w:t>akres przedmiotowy</w:t>
            </w:r>
            <w:r w:rsidR="006E7424">
              <w:rPr>
                <w:rFonts w:eastAsia="Arial"/>
                <w:bCs/>
                <w:sz w:val="20"/>
                <w:szCs w:val="20"/>
              </w:rPr>
              <w:t>,</w:t>
            </w:r>
            <w:r w:rsidRP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42C28">
              <w:rPr>
                <w:rFonts w:eastAsia="Arial"/>
                <w:bCs/>
                <w:sz w:val="20"/>
                <w:szCs w:val="20"/>
              </w:rPr>
              <w:t xml:space="preserve">w tym </w:t>
            </w:r>
            <w:r w:rsidRPr="00C655B8">
              <w:rPr>
                <w:rFonts w:eastAsia="Arial"/>
                <w:bCs/>
                <w:sz w:val="20"/>
                <w:szCs w:val="20"/>
              </w:rPr>
              <w:t>grup</w:t>
            </w:r>
            <w:r w:rsidR="00D701F5">
              <w:rPr>
                <w:rFonts w:eastAsia="Arial"/>
                <w:bCs/>
                <w:sz w:val="20"/>
                <w:szCs w:val="20"/>
              </w:rPr>
              <w:t>y</w:t>
            </w:r>
            <w:r w:rsidR="006E7424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A16935">
              <w:rPr>
                <w:rFonts w:eastAsia="Arial"/>
                <w:bCs/>
                <w:sz w:val="20"/>
                <w:szCs w:val="20"/>
              </w:rPr>
              <w:t>wiekow</w:t>
            </w:r>
            <w:r w:rsidR="00D701F5">
              <w:rPr>
                <w:rFonts w:eastAsia="Arial"/>
                <w:bCs/>
                <w:sz w:val="20"/>
                <w:szCs w:val="20"/>
              </w:rPr>
              <w:t>e</w:t>
            </w:r>
          </w:p>
        </w:tc>
      </w:tr>
      <w:tr w:rsidR="00C655B8" w:rsidRPr="00EC6B70" w14:paraId="01F2B282" w14:textId="77777777" w:rsidTr="00D74791">
        <w:tblPrEx>
          <w:shd w:val="clear" w:color="auto" w:fill="auto"/>
        </w:tblPrEx>
        <w:trPr>
          <w:gridAfter w:val="1"/>
          <w:wAfter w:w="138" w:type="dxa"/>
          <w:trHeight w:val="1000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E02C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4DF9282F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95FF" w14:textId="7FDBD440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5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231B24" w:rsidRPr="00231B24">
              <w:rPr>
                <w:rFonts w:eastAsia="Arial"/>
                <w:b/>
                <w:bCs/>
                <w:sz w:val="20"/>
                <w:szCs w:val="20"/>
              </w:rPr>
              <w:t>P</w:t>
            </w:r>
            <w:r w:rsidRPr="00231B24">
              <w:rPr>
                <w:rFonts w:eastAsia="Arial"/>
                <w:b/>
                <w:bCs/>
                <w:sz w:val="20"/>
                <w:szCs w:val="20"/>
              </w:rPr>
              <w:t>lanowane rezultaty</w:t>
            </w:r>
          </w:p>
        </w:tc>
      </w:tr>
      <w:tr w:rsidR="00C655B8" w:rsidRPr="00EC6B70" w14:paraId="69EE2D38" w14:textId="77777777" w:rsidTr="00D74791">
        <w:tblPrEx>
          <w:shd w:val="clear" w:color="auto" w:fill="auto"/>
        </w:tblPrEx>
        <w:trPr>
          <w:gridAfter w:val="1"/>
          <w:wAfter w:w="138" w:type="dxa"/>
          <w:trHeight w:val="272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7707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6B70" w:rsidRPr="00EC6B70" w14:paraId="0495FFCC" w14:textId="77777777" w:rsidTr="00D74791">
        <w:tblPrEx>
          <w:shd w:val="clear" w:color="auto" w:fill="auto"/>
        </w:tblPrEx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241A" w14:textId="6BB29AF3" w:rsidR="00EC6B70" w:rsidRPr="00EC6B70" w:rsidRDefault="00EC6B70" w:rsidP="009D0FF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</w:t>
            </w:r>
            <w:r w:rsidR="00A16935">
              <w:rPr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Charakterystyka </w:t>
            </w:r>
            <w:r w:rsidR="00C655B8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E07C9D" w:rsidRPr="00EC6B70" w14:paraId="7C4FE91D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DC73" w14:textId="7777777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9D0FFD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EC6B70" w14:paraId="70C835C1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E65D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EC6B70" w14:paraId="17DF8312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2140" w14:textId="76E640F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2. Zasoby kadrowe, </w:t>
            </w:r>
            <w:r w:rsidR="00C42C28">
              <w:rPr>
                <w:b/>
                <w:color w:val="auto"/>
                <w:sz w:val="20"/>
                <w:szCs w:val="20"/>
              </w:rPr>
              <w:t xml:space="preserve">zasoby 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rzeczowe i finansowe </w:t>
            </w:r>
            <w:r w:rsidR="009D0FFD">
              <w:rPr>
                <w:b/>
                <w:color w:val="auto"/>
                <w:sz w:val="20"/>
                <w:szCs w:val="20"/>
              </w:rPr>
              <w:t>o</w:t>
            </w:r>
            <w:r w:rsidRPr="00EC6B70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EC6B70" w14:paraId="3BB5C952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15D0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31B24" w:rsidRPr="00EC6B70" w14:paraId="6B486744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ACA0" w14:textId="1EFCF2A0" w:rsidR="00231B24" w:rsidRPr="00EC6B70" w:rsidRDefault="00231B24" w:rsidP="00EF42CC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 w:rsidRPr="00231B24">
              <w:rPr>
                <w:b/>
                <w:color w:val="auto"/>
                <w:sz w:val="20"/>
                <w:szCs w:val="20"/>
              </w:rPr>
              <w:t xml:space="preserve">oziom sportowy </w:t>
            </w:r>
            <w:r w:rsidRPr="00C42C28">
              <w:rPr>
                <w:bCs/>
                <w:color w:val="auto"/>
                <w:sz w:val="20"/>
                <w:szCs w:val="20"/>
              </w:rPr>
              <w:t>(liczb</w:t>
            </w:r>
            <w:r w:rsidRPr="00C42C28">
              <w:rPr>
                <w:bCs/>
                <w:color w:val="auto"/>
                <w:sz w:val="20"/>
                <w:szCs w:val="20"/>
              </w:rPr>
              <w:t>a</w:t>
            </w:r>
            <w:r w:rsidRPr="00C42C28">
              <w:rPr>
                <w:bCs/>
                <w:color w:val="auto"/>
                <w:sz w:val="20"/>
                <w:szCs w:val="20"/>
              </w:rPr>
              <w:t xml:space="preserve"> zawodników</w:t>
            </w:r>
            <w:r w:rsidR="001D09F2">
              <w:rPr>
                <w:bCs/>
                <w:color w:val="auto"/>
                <w:sz w:val="20"/>
                <w:szCs w:val="20"/>
              </w:rPr>
              <w:t>, drużyn</w:t>
            </w:r>
            <w:r w:rsidRPr="00C42C28">
              <w:rPr>
                <w:bCs/>
                <w:color w:val="auto"/>
                <w:sz w:val="20"/>
                <w:szCs w:val="20"/>
              </w:rPr>
              <w:t>, miejsc</w:t>
            </w:r>
            <w:r w:rsidR="00696AEF">
              <w:rPr>
                <w:bCs/>
                <w:color w:val="auto"/>
                <w:sz w:val="20"/>
                <w:szCs w:val="20"/>
              </w:rPr>
              <w:t>a</w:t>
            </w:r>
            <w:r w:rsidRPr="00C42C28">
              <w:rPr>
                <w:bCs/>
                <w:color w:val="auto"/>
                <w:sz w:val="20"/>
                <w:szCs w:val="20"/>
              </w:rPr>
              <w:t xml:space="preserve"> zajmowane w systemie rozgrywek sportowych</w:t>
            </w:r>
            <w:r w:rsidRPr="00231B24"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231B24" w:rsidRPr="00EC6B70" w14:paraId="687854E0" w14:textId="77777777" w:rsidTr="00D74791">
        <w:tblPrEx>
          <w:shd w:val="clear" w:color="auto" w:fill="auto"/>
        </w:tblPrEx>
        <w:trPr>
          <w:gridAfter w:val="1"/>
          <w:wAfter w:w="138" w:type="dxa"/>
          <w:trHeight w:val="4134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802E" w14:textId="77777777" w:rsidR="00231B24" w:rsidRPr="00EC6B70" w:rsidRDefault="00231B24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46A77" w:rsidRPr="00EC6B70" w14:paraId="54CF5BFE" w14:textId="13EC5F8C" w:rsidTr="00D74791">
        <w:tblPrEx>
          <w:shd w:val="clear" w:color="auto" w:fill="auto"/>
        </w:tblPrEx>
        <w:trPr>
          <w:trHeight w:val="397"/>
        </w:trPr>
        <w:tc>
          <w:tcPr>
            <w:tcW w:w="1091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299D" w14:textId="269F0695" w:rsidR="00746A77" w:rsidRPr="00EC6B70" w:rsidRDefault="00746A77" w:rsidP="00EC0A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Kalkulacja przewidywanych kosztów realizacji zadania publicznego</w:t>
            </w:r>
          </w:p>
        </w:tc>
      </w:tr>
      <w:tr w:rsidR="00746A77" w:rsidRPr="00EC6B70" w14:paraId="63D48517" w14:textId="7CBB6F3B" w:rsidTr="002E29BA">
        <w:tblPrEx>
          <w:shd w:val="clear" w:color="auto" w:fill="auto"/>
        </w:tblPrEx>
        <w:trPr>
          <w:trHeight w:val="278"/>
        </w:trPr>
        <w:tc>
          <w:tcPr>
            <w:tcW w:w="851" w:type="dxa"/>
            <w:shd w:val="clear" w:color="auto" w:fill="DDD9C3"/>
            <w:vAlign w:val="center"/>
          </w:tcPr>
          <w:p w14:paraId="1E4E232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/>
            <w:vAlign w:val="center"/>
          </w:tcPr>
          <w:p w14:paraId="3FBB4BA1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Rodzaj kosztu</w:t>
            </w:r>
          </w:p>
          <w:p w14:paraId="524FCBE7" w14:textId="4CF5F22B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5A4E4DAF" w14:textId="0CE9FCFC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88A11A9" w14:textId="31A6E5D0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6E2492C" w14:textId="147F42F4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3DA72CBC" w14:textId="50CCBCFB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46A77" w:rsidRPr="00EC6B70" w14:paraId="1CE72B0E" w14:textId="516BFD5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6A3CB84D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2E9B40C4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5105F58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776194" w14:textId="4F19DF60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4FFDAC12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E2D2AA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5E7D82B6" w14:textId="36B8985A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B6B8C1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4661" w:type="dxa"/>
            <w:gridSpan w:val="2"/>
          </w:tcPr>
          <w:p w14:paraId="18402021" w14:textId="364F522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1350" w:type="dxa"/>
            <w:gridSpan w:val="2"/>
          </w:tcPr>
          <w:p w14:paraId="6F1D504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29CA54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6F0EE1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2B9914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8ECD2E" w14:textId="04084AA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00C6B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4661" w:type="dxa"/>
            <w:gridSpan w:val="2"/>
          </w:tcPr>
          <w:p w14:paraId="26C75D17" w14:textId="04ABD76F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94B126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00E959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D574A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24E96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7F29AE2" w14:textId="1C1AA3C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3621E13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4661" w:type="dxa"/>
            <w:gridSpan w:val="2"/>
          </w:tcPr>
          <w:p w14:paraId="4E3ED080" w14:textId="63442B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5AD1951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55278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DD73A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509EC3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4DAD2DC" w14:textId="28B7316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12CB49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1EFB06B7" w14:textId="3E238B88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F3D68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1D5744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809BBB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6EE0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7792D39C" w14:textId="44E923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9D8208F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4661" w:type="dxa"/>
            <w:gridSpan w:val="2"/>
          </w:tcPr>
          <w:p w14:paraId="5DFB3852" w14:textId="39C58D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1350" w:type="dxa"/>
            <w:gridSpan w:val="2"/>
          </w:tcPr>
          <w:p w14:paraId="09AC9C4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DF4E8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253B7E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F0F371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2C8CE1E" w14:textId="45C1D32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6CD0626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4661" w:type="dxa"/>
            <w:gridSpan w:val="2"/>
          </w:tcPr>
          <w:p w14:paraId="44C18991" w14:textId="5B5266C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FC7698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02912F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38760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7CEA9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8DC920C" w14:textId="0E4008E5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C982692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4661" w:type="dxa"/>
            <w:gridSpan w:val="2"/>
          </w:tcPr>
          <w:p w14:paraId="474AC1C2" w14:textId="0C07D28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19F805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AF7A0B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5A6D0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9A1EA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17061E13" w14:textId="63A811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0DBB7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69343CFA" w14:textId="0024EDB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41444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89E2BE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9B397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BFCB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6377382" w14:textId="75EFBCA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0BC6F61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4661" w:type="dxa"/>
            <w:gridSpan w:val="2"/>
          </w:tcPr>
          <w:p w14:paraId="384FFDB1" w14:textId="5CDF490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1350" w:type="dxa"/>
            <w:gridSpan w:val="2"/>
          </w:tcPr>
          <w:p w14:paraId="6FC439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5D277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FA894C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253E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EC3E89A" w14:textId="74E98936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6EDFD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4661" w:type="dxa"/>
            <w:gridSpan w:val="2"/>
          </w:tcPr>
          <w:p w14:paraId="451DF6EA" w14:textId="064B048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29964E1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63EB57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12A032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41D0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A1BD1E" w14:textId="7DDB6BF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2CBF1E09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4661" w:type="dxa"/>
            <w:gridSpan w:val="2"/>
          </w:tcPr>
          <w:p w14:paraId="1AEDA7EA" w14:textId="6326888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2A4F7D4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685A1E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0C20F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5C9CFF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58386D5" w14:textId="0A3C7D5E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AE0EE5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4A685BB3" w14:textId="0654C88C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2092B1D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BCD6A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395C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A246E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66D201" w14:textId="6587F2BF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7087E410" w14:textId="1C09F63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350" w:type="dxa"/>
            <w:gridSpan w:val="2"/>
          </w:tcPr>
          <w:p w14:paraId="28452C3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0BE950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8EC1B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B7884D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D9F9766" w14:textId="498E1FA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45934243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65EB2E55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49ACEA0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D61D7C6" w14:textId="0542F41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233CBA4C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6C620051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25ADD1B4" w14:textId="06B326C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E802768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4661" w:type="dxa"/>
            <w:gridSpan w:val="2"/>
          </w:tcPr>
          <w:p w14:paraId="2BE9BBD4" w14:textId="6C72A97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0D7778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51159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C65A0B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1E363C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84DF2E6" w14:textId="2B78A29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2B8E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4661" w:type="dxa"/>
            <w:gridSpan w:val="2"/>
          </w:tcPr>
          <w:p w14:paraId="0CCD2EE0" w14:textId="4902F5B0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368BF4C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23A7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3B64BF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E0148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88302D7" w14:textId="2239D1D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316C116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09BB8E9E" w14:textId="2493F6F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7B5AF2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B1FA8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5E9E2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F33FE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DF2AB8E" w14:textId="28B71C5D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6DB95C9E" w14:textId="296EA9F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350" w:type="dxa"/>
            <w:gridSpan w:val="2"/>
          </w:tcPr>
          <w:p w14:paraId="7B23033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3E814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17C3AF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3C7E7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D628E2" w14:textId="770A651B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182FEBC1" w14:textId="4B2BB3F3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0174117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CF17F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86F9C7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4D5C40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9E1B62D" w14:textId="77CF21AD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auto"/>
          </w:tcPr>
          <w:p w14:paraId="31E2D31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7F0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2B1D" w14:textId="6D2EA7A8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7E0D5C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04BECD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71A75EF" w14:textId="5BC9219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813990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42E23AD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350" w:type="dxa"/>
            <w:gridSpan w:val="2"/>
            <w:shd w:val="clear" w:color="auto" w:fill="DDD9C3" w:themeFill="background2" w:themeFillShade="E6"/>
          </w:tcPr>
          <w:p w14:paraId="7BF93F9F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240AA2F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Udział 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CF7A3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B3809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</w:tr>
      <w:tr w:rsidR="00746A77" w:rsidRPr="00EC6B70" w14:paraId="69362D33" w14:textId="05418D5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D2B1F00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5A512049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75506F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DEF3A8" w14:textId="77777777" w:rsidR="00746A77" w:rsidRPr="00EC6B70" w:rsidRDefault="00746A77" w:rsidP="002B00C2">
            <w:pPr>
              <w:jc w:val="right"/>
              <w:rPr>
                <w:sz w:val="20"/>
              </w:rPr>
            </w:pPr>
            <w:r w:rsidRPr="00EC6B70">
              <w:rPr>
                <w:sz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B0FFE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8BEF7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6439DD3E" w14:textId="1C22DA95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E70EE11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D69FBA3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Planowana dotacja w ramach niniejszej oferty</w:t>
            </w:r>
          </w:p>
        </w:tc>
        <w:tc>
          <w:tcPr>
            <w:tcW w:w="1350" w:type="dxa"/>
            <w:gridSpan w:val="2"/>
          </w:tcPr>
          <w:p w14:paraId="55E7608C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86FCDE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B16B4A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8393C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1C8519F" w14:textId="222861A1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AE98FAF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0D39DF3B" w14:textId="3C8D155B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</w:p>
        </w:tc>
        <w:tc>
          <w:tcPr>
            <w:tcW w:w="1350" w:type="dxa"/>
            <w:gridSpan w:val="2"/>
          </w:tcPr>
          <w:p w14:paraId="003585D2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05B8349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02419D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36252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8A44BAB" w14:textId="723AF0FF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2CF041A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1812F43E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 finansowy</w:t>
            </w:r>
          </w:p>
        </w:tc>
        <w:tc>
          <w:tcPr>
            <w:tcW w:w="1350" w:type="dxa"/>
            <w:gridSpan w:val="2"/>
          </w:tcPr>
          <w:p w14:paraId="2A30A2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6E34A4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FFD0B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C659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0EE435C4" w14:textId="5A11510D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1F7D7D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C1FD1D5" w14:textId="4FE0023C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>
              <w:rPr>
                <w:sz w:val="20"/>
              </w:rPr>
              <w:t xml:space="preserve"> niefinansowy(osobowy)</w:t>
            </w:r>
          </w:p>
        </w:tc>
        <w:tc>
          <w:tcPr>
            <w:tcW w:w="1350" w:type="dxa"/>
            <w:gridSpan w:val="2"/>
          </w:tcPr>
          <w:p w14:paraId="5BC1AED8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05D85D6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74E9C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F56B5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3E7A517A" w14:textId="158E48AE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674086E9" w14:textId="583F2111" w:rsidR="00746A77" w:rsidRPr="00EC6B70" w:rsidRDefault="00746A77" w:rsidP="00C66C3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318482EE" w14:textId="646F6BCC" w:rsidR="00746A77" w:rsidRPr="00EC6B70" w:rsidRDefault="00746A77" w:rsidP="00C66C3E">
            <w:pPr>
              <w:rPr>
                <w:sz w:val="20"/>
              </w:rPr>
            </w:pPr>
            <w:r w:rsidRPr="00D306CF">
              <w:rPr>
                <w:sz w:val="20"/>
              </w:rPr>
              <w:t>Środki finansowe z innych źródeł publicznych</w:t>
            </w:r>
          </w:p>
        </w:tc>
        <w:tc>
          <w:tcPr>
            <w:tcW w:w="1350" w:type="dxa"/>
            <w:gridSpan w:val="2"/>
          </w:tcPr>
          <w:p w14:paraId="439FC45F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33D372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5B7EA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6F668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</w:tbl>
    <w:p w14:paraId="3DC73DAB" w14:textId="17B6EA7A" w:rsidR="00234BEE" w:rsidRDefault="00234BEE"/>
    <w:p w14:paraId="3A825643" w14:textId="0D758248" w:rsidR="00E617D8" w:rsidRPr="00EC6B7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C6B70">
        <w:rPr>
          <w:b/>
          <w:bCs/>
          <w:color w:val="auto"/>
          <w:sz w:val="22"/>
          <w:szCs w:val="22"/>
        </w:rPr>
        <w:t>V.</w:t>
      </w:r>
      <w:r w:rsidRPr="00EC6B70">
        <w:rPr>
          <w:b/>
          <w:bCs/>
          <w:color w:val="auto"/>
          <w:sz w:val="22"/>
          <w:szCs w:val="22"/>
        </w:rPr>
        <w:tab/>
        <w:t>Oświadczenia</w:t>
      </w:r>
    </w:p>
    <w:p w14:paraId="35341F08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B9755D1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67C3F995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44AADFB" w14:textId="6B2B16E8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proponowane</w:t>
      </w:r>
      <w:r w:rsidR="00ED1D2C" w:rsidRPr="00CD5B88">
        <w:rPr>
          <w:color w:val="auto"/>
          <w:sz w:val="18"/>
          <w:szCs w:val="18"/>
        </w:rPr>
        <w:t xml:space="preserve"> zadanie publiczne będzie realizowane wyłącznie w zakresie działalności </w:t>
      </w:r>
      <w:r w:rsidR="00A16935">
        <w:rPr>
          <w:color w:val="auto"/>
          <w:sz w:val="18"/>
          <w:szCs w:val="18"/>
        </w:rPr>
        <w:t>statutowej</w:t>
      </w:r>
      <w:r w:rsidR="00ED1D2C" w:rsidRPr="00CD5B88">
        <w:rPr>
          <w:color w:val="auto"/>
          <w:sz w:val="18"/>
          <w:szCs w:val="18"/>
        </w:rPr>
        <w:t xml:space="preserve"> </w:t>
      </w:r>
      <w:r w:rsidR="00E40496" w:rsidRPr="00CD5B88">
        <w:rPr>
          <w:color w:val="auto"/>
          <w:sz w:val="18"/>
          <w:szCs w:val="18"/>
        </w:rPr>
        <w:br/>
      </w:r>
      <w:r w:rsidR="00A277E5">
        <w:rPr>
          <w:color w:val="auto"/>
          <w:sz w:val="18"/>
          <w:szCs w:val="18"/>
        </w:rPr>
        <w:t>wnioskodawcy</w:t>
      </w:r>
      <w:r w:rsidR="00380094">
        <w:rPr>
          <w:color w:val="auto"/>
          <w:sz w:val="18"/>
          <w:szCs w:val="18"/>
        </w:rPr>
        <w:t>, niedziałającego</w:t>
      </w:r>
      <w:r w:rsidR="00380094" w:rsidRPr="00380094">
        <w:rPr>
          <w:color w:val="auto"/>
          <w:sz w:val="18"/>
          <w:szCs w:val="18"/>
        </w:rPr>
        <w:t xml:space="preserve"> w celu osiągnięcia </w:t>
      </w:r>
      <w:r w:rsidR="00380094" w:rsidRPr="00380094">
        <w:rPr>
          <w:color w:val="auto"/>
          <w:sz w:val="18"/>
          <w:szCs w:val="18"/>
        </w:rPr>
        <w:t>zysku</w:t>
      </w:r>
      <w:r w:rsidR="00380094">
        <w:rPr>
          <w:color w:val="auto"/>
          <w:sz w:val="18"/>
          <w:szCs w:val="18"/>
        </w:rPr>
        <w:t>;</w:t>
      </w:r>
    </w:p>
    <w:p w14:paraId="70366784" w14:textId="26B9C98D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zobowiązań podatkowych;</w:t>
      </w:r>
    </w:p>
    <w:p w14:paraId="722E383F" w14:textId="4D835BA4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składek na ubezpieczenia społeczne;</w:t>
      </w:r>
    </w:p>
    <w:p w14:paraId="7230CE7B" w14:textId="435F7779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dane</w:t>
      </w:r>
      <w:r w:rsidR="00ED1D2C" w:rsidRPr="00CD5B88">
        <w:rPr>
          <w:color w:val="auto"/>
          <w:sz w:val="18"/>
          <w:szCs w:val="18"/>
        </w:rPr>
        <w:t xml:space="preserve"> zawarte w części </w:t>
      </w:r>
      <w:r w:rsidR="006E65A5" w:rsidRPr="00CD5B88">
        <w:rPr>
          <w:color w:val="auto"/>
          <w:sz w:val="18"/>
          <w:szCs w:val="18"/>
        </w:rPr>
        <w:t>I</w:t>
      </w:r>
      <w:r w:rsidR="00ED1D2C" w:rsidRPr="00CD5B88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właściwą ewidencją*;</w:t>
      </w:r>
    </w:p>
    <w:p w14:paraId="556E3FCA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wszystkie</w:t>
      </w:r>
      <w:r w:rsidR="00ED1D2C" w:rsidRPr="00CD5B88">
        <w:rPr>
          <w:color w:val="auto"/>
          <w:sz w:val="18"/>
          <w:szCs w:val="18"/>
        </w:rPr>
        <w:t xml:space="preserve"> </w:t>
      </w:r>
      <w:r w:rsidR="00C65320" w:rsidRPr="00CD5B88">
        <w:rPr>
          <w:color w:val="auto"/>
          <w:sz w:val="18"/>
          <w:szCs w:val="18"/>
        </w:rPr>
        <w:t xml:space="preserve">informacje </w:t>
      </w:r>
      <w:r w:rsidR="00ED1D2C" w:rsidRPr="00CD5B88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CD5B88">
        <w:rPr>
          <w:color w:val="auto"/>
          <w:sz w:val="18"/>
          <w:szCs w:val="18"/>
        </w:rPr>
        <w:br/>
        <w:t>i faktycznym;</w:t>
      </w:r>
    </w:p>
    <w:p w14:paraId="01921303" w14:textId="77777777" w:rsidR="00AF662F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</w:t>
      </w:r>
      <w:r w:rsidR="00ED1D2C" w:rsidRPr="00CD5B88">
        <w:rPr>
          <w:color w:val="auto"/>
          <w:sz w:val="18"/>
          <w:szCs w:val="18"/>
        </w:rPr>
        <w:t xml:space="preserve"> zakresie związanym z otwartym konkursem ofert, w tym z gromadzeniem, przetwarzaniem </w:t>
      </w:r>
      <w:r w:rsidR="00ED1D2C" w:rsidRPr="00CD5B88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D5B88">
        <w:rPr>
          <w:color w:val="auto"/>
          <w:sz w:val="18"/>
          <w:szCs w:val="18"/>
        </w:rPr>
        <w:t xml:space="preserve"> dotyczą</w:t>
      </w:r>
      <w:r w:rsidR="00ED1D2C" w:rsidRPr="00CD5B88">
        <w:rPr>
          <w:color w:val="auto"/>
          <w:sz w:val="18"/>
          <w:szCs w:val="18"/>
        </w:rPr>
        <w:t xml:space="preserve"> te dane, złożyły stosowne oświadczenia zgodnie </w:t>
      </w:r>
      <w:r w:rsidR="00CE4365" w:rsidRPr="00CD5B88">
        <w:rPr>
          <w:color w:val="auto"/>
          <w:sz w:val="18"/>
          <w:szCs w:val="18"/>
        </w:rPr>
        <w:t xml:space="preserve">z przepisami o ochronie danych osobowych. </w:t>
      </w:r>
    </w:p>
    <w:p w14:paraId="5BEFF969" w14:textId="77777777" w:rsidR="003A2508" w:rsidRPr="00EC6B70" w:rsidRDefault="003A2508" w:rsidP="00CD5B88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20400824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C543A6" w14:paraId="6AF1F950" w14:textId="77777777" w:rsidTr="00D74791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385079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1814D1A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77B417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3344A16F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7B2FEB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FF651A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7A804A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C689D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02A24E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3403B5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18E1FDA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CD04B4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43A2B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6AC839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E6245" w14:paraId="7E26A877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7D5D0C4D" w14:textId="77777777" w:rsidR="00CE6245" w:rsidRDefault="00CE6245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(podpis osoby upoważnionej lub podpisy osób upoważnionych do składania oświadczeń woli w imieniu oferentów)</w:t>
            </w:r>
          </w:p>
          <w:p w14:paraId="52DC7272" w14:textId="5B20334E" w:rsidR="00020B7C" w:rsidRDefault="00020B7C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E1F4FF6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24B745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63BA539D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C19D5CB" w14:textId="3A403B8A" w:rsidR="00CE6245" w:rsidRPr="00697AE8" w:rsidRDefault="00697AE8" w:rsidP="00697AE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*</w:t>
      </w:r>
      <w:r w:rsidRPr="00020B7C">
        <w:rPr>
          <w:color w:val="auto"/>
          <w:sz w:val="16"/>
          <w:szCs w:val="16"/>
        </w:rPr>
        <w:t>niepotrzebne skreślić</w:t>
      </w:r>
    </w:p>
    <w:sectPr w:rsidR="00CE6245" w:rsidRPr="00697AE8" w:rsidSect="001E2B8D">
      <w:headerReference w:type="default" r:id="rId8"/>
      <w:footerReference w:type="default" r:id="rId9"/>
      <w:endnotePr>
        <w:numFmt w:val="decimal"/>
      </w:endnotePr>
      <w:pgSz w:w="11906" w:h="16838"/>
      <w:pgMar w:top="1408" w:right="1276" w:bottom="737" w:left="1418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78D" w14:textId="77777777" w:rsidR="00C66C3E" w:rsidRDefault="00C66C3E">
      <w:r>
        <w:separator/>
      </w:r>
    </w:p>
  </w:endnote>
  <w:endnote w:type="continuationSeparator" w:id="0">
    <w:p w14:paraId="0806C2B7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6E0C16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53D2905E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8A42" w14:textId="77777777" w:rsidR="00C66C3E" w:rsidRDefault="00C66C3E">
      <w:r>
        <w:separator/>
      </w:r>
    </w:p>
  </w:footnote>
  <w:footnote w:type="continuationSeparator" w:id="0">
    <w:p w14:paraId="3C08BBFA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B7A6" w14:textId="033E4C64" w:rsidR="00390B65" w:rsidRPr="00390B65" w:rsidRDefault="00390B65" w:rsidP="00390B65">
    <w:pPr>
      <w:pStyle w:val="Nagwek"/>
      <w:ind w:left="4536"/>
      <w:rPr>
        <w:sz w:val="18"/>
        <w:szCs w:val="18"/>
      </w:rPr>
    </w:pPr>
    <w:bookmarkStart w:id="0" w:name="_Hlk82768926"/>
    <w:bookmarkStart w:id="1" w:name="_Hlk82768927"/>
    <w:bookmarkStart w:id="2" w:name="_Hlk82768928"/>
    <w:bookmarkStart w:id="3" w:name="_Hlk82768929"/>
    <w:r w:rsidRPr="00390B65">
      <w:rPr>
        <w:sz w:val="18"/>
        <w:szCs w:val="18"/>
        <w:lang w:val="pl-PL"/>
      </w:rPr>
      <w:t xml:space="preserve">Załącznik </w:t>
    </w:r>
    <w:r w:rsidR="00B16BF7">
      <w:rPr>
        <w:sz w:val="18"/>
        <w:szCs w:val="18"/>
        <w:lang w:val="pl-PL"/>
      </w:rPr>
      <w:t xml:space="preserve">Nr 1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XXXVI…2021</w:t>
    </w:r>
  </w:p>
  <w:p w14:paraId="7965EAAC" w14:textId="05038748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6CA98752" w14:textId="7EC73E1C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EB3C26"/>
    <w:multiLevelType w:val="hybridMultilevel"/>
    <w:tmpl w:val="106C5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91B02"/>
    <w:multiLevelType w:val="hybridMultilevel"/>
    <w:tmpl w:val="95EC0D2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8"/>
  </w:num>
  <w:num w:numId="28">
    <w:abstractNumId w:val="15"/>
  </w:num>
  <w:num w:numId="29">
    <w:abstractNumId w:val="38"/>
  </w:num>
  <w:num w:numId="30">
    <w:abstractNumId w:val="27"/>
  </w:num>
  <w:num w:numId="31">
    <w:abstractNumId w:val="17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1"/>
  </w:num>
  <w:num w:numId="37">
    <w:abstractNumId w:val="25"/>
  </w:num>
  <w:num w:numId="38">
    <w:abstractNumId w:val="36"/>
  </w:num>
  <w:num w:numId="39">
    <w:abstractNumId w:val="11"/>
  </w:num>
  <w:num w:numId="40">
    <w:abstractNumId w:val="22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B7C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86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09F2"/>
    <w:rsid w:val="001D1E8F"/>
    <w:rsid w:val="001D4B8C"/>
    <w:rsid w:val="001D6671"/>
    <w:rsid w:val="001D73EE"/>
    <w:rsid w:val="001E0AB6"/>
    <w:rsid w:val="001E0CAB"/>
    <w:rsid w:val="001E1453"/>
    <w:rsid w:val="001E22DB"/>
    <w:rsid w:val="001E2B8D"/>
    <w:rsid w:val="001E4BCB"/>
    <w:rsid w:val="001E6922"/>
    <w:rsid w:val="001E6E44"/>
    <w:rsid w:val="001E7BE4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1B24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9BA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0094"/>
    <w:rsid w:val="00382E84"/>
    <w:rsid w:val="0038338C"/>
    <w:rsid w:val="003851FC"/>
    <w:rsid w:val="00390B6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AEF"/>
    <w:rsid w:val="006975AD"/>
    <w:rsid w:val="00697AE8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4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A77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0FC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03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935"/>
    <w:rsid w:val="00A2263B"/>
    <w:rsid w:val="00A22788"/>
    <w:rsid w:val="00A24653"/>
    <w:rsid w:val="00A25503"/>
    <w:rsid w:val="00A277E5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6BF7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4E6B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C28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5B8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6C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1F5"/>
    <w:rsid w:val="00D70DA5"/>
    <w:rsid w:val="00D73134"/>
    <w:rsid w:val="00D7342D"/>
    <w:rsid w:val="00D74791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07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823"/>
    <w:rsid w:val="00E952FD"/>
    <w:rsid w:val="00EA167F"/>
    <w:rsid w:val="00EA1FB5"/>
    <w:rsid w:val="00EA6B93"/>
    <w:rsid w:val="00EB09EF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1CB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88F6640"/>
  <w15:docId w15:val="{B1BD4294-2679-4F6D-81CA-B01601F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66</cp:revision>
  <cp:lastPrinted>2021-09-17T08:21:00Z</cp:lastPrinted>
  <dcterms:created xsi:type="dcterms:W3CDTF">2019-02-06T06:16:00Z</dcterms:created>
  <dcterms:modified xsi:type="dcterms:W3CDTF">2021-09-17T09:06:00Z</dcterms:modified>
</cp:coreProperties>
</file>